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6FC3" w:rsidRDefault="00246FD4">
      <w:pPr>
        <w:jc w:val="center"/>
        <w:rPr>
          <w:rFonts w:ascii="ＭＳ 明朝" w:hAnsi="ＭＳ 明朝"/>
          <w:b/>
          <w:bCs/>
          <w:sz w:val="36"/>
        </w:rPr>
      </w:pPr>
      <w:r>
        <w:rPr>
          <w:rFonts w:ascii="ＭＳ 明朝" w:eastAsia="ＭＳ 明朝" w:hAnsi="ＭＳ 明朝" w:hint="eastAsia"/>
          <w:b/>
          <w:sz w:val="32"/>
        </w:rPr>
        <w:t>「2020大連日本商品展覧会」申込書</w:t>
      </w:r>
      <w:r>
        <w:rPr>
          <w:rFonts w:ascii="ＭＳ 明朝" w:hAnsi="ＭＳ 明朝" w:hint="eastAsia"/>
          <w:b/>
          <w:sz w:val="32"/>
        </w:rPr>
        <w:t xml:space="preserve">  </w:t>
      </w:r>
      <w:r>
        <w:rPr>
          <w:rFonts w:ascii="ＭＳ 明朝" w:hAnsi="ＭＳ 明朝" w:hint="eastAsia"/>
          <w:b/>
          <w:bCs/>
          <w:sz w:val="36"/>
        </w:rPr>
        <w:t>NO:</w:t>
      </w:r>
    </w:p>
    <w:p w:rsidR="00A31B87" w:rsidRDefault="00A31B87" w:rsidP="00A31B87">
      <w:pPr>
        <w:rPr>
          <w:rFonts w:ascii="ＭＳ 明朝" w:eastAsia="ＭＳ 明朝" w:hAnsi="ＭＳ 明朝"/>
        </w:rPr>
      </w:pPr>
    </w:p>
    <w:p w:rsidR="00A31B87" w:rsidRPr="007D7C6F" w:rsidRDefault="00A31B87" w:rsidP="00A31B87">
      <w:pPr>
        <w:rPr>
          <w:rFonts w:ascii="ＭＳ 明朝" w:eastAsia="ＭＳ 明朝" w:hAnsi="ＭＳ 明朝"/>
        </w:rPr>
      </w:pPr>
      <w:r w:rsidRPr="007D7C6F">
        <w:rPr>
          <w:rFonts w:ascii="ＭＳ 明朝" w:eastAsia="ＭＳ 明朝" w:hAnsi="ＭＳ 明朝"/>
        </w:rPr>
        <w:t>下記</w:t>
      </w:r>
      <w:r w:rsidRPr="007D7C6F">
        <w:rPr>
          <w:rFonts w:ascii="ＭＳ 明朝" w:eastAsia="ＭＳ 明朝" w:hAnsi="ＭＳ 明朝" w:hint="eastAsia"/>
        </w:rPr>
        <w:t>の</w:t>
      </w:r>
      <w:r w:rsidRPr="007D7C6F">
        <w:rPr>
          <w:rFonts w:ascii="ＭＳ 明朝" w:eastAsia="ＭＳ 明朝" w:hAnsi="ＭＳ 明朝"/>
        </w:rPr>
        <w:t>表</w:t>
      </w:r>
      <w:r w:rsidRPr="007D7C6F">
        <w:rPr>
          <w:rFonts w:ascii="ＭＳ 明朝" w:eastAsia="ＭＳ 明朝" w:hAnsi="ＭＳ 明朝" w:hint="eastAsia"/>
        </w:rPr>
        <w:t>にご</w:t>
      </w:r>
      <w:r w:rsidRPr="007D7C6F">
        <w:rPr>
          <w:rFonts w:ascii="ＭＳ 明朝" w:eastAsia="ＭＳ 明朝" w:hAnsi="ＭＳ 明朝"/>
        </w:rPr>
        <w:t>記入の上</w:t>
      </w:r>
      <w:r w:rsidRPr="007D7C6F">
        <w:rPr>
          <w:rFonts w:ascii="ＭＳ 明朝" w:eastAsia="ＭＳ 明朝" w:hAnsi="ＭＳ 明朝" w:hint="eastAsia"/>
        </w:rPr>
        <w:t>、（公財）富山県新世紀産業機構 アジア経済交流センター宛て</w:t>
      </w:r>
      <w:r w:rsidRPr="007D7C6F">
        <w:rPr>
          <w:rFonts w:ascii="ＭＳ 明朝" w:eastAsia="ＭＳ 明朝" w:hAnsi="ＭＳ 明朝"/>
        </w:rPr>
        <w:t>にＥ</w:t>
      </w:r>
      <w:r w:rsidRPr="007D7C6F">
        <w:rPr>
          <w:rFonts w:ascii="ＭＳ 明朝" w:eastAsia="ＭＳ 明朝" w:hAnsi="ＭＳ 明朝" w:hint="eastAsia"/>
        </w:rPr>
        <w:t>-</w:t>
      </w:r>
      <w:r w:rsidRPr="007D7C6F">
        <w:rPr>
          <w:rFonts w:ascii="ＭＳ 明朝" w:eastAsia="ＭＳ 明朝" w:hAnsi="ＭＳ 明朝"/>
        </w:rPr>
        <w:t>メール添付にて、</w:t>
      </w:r>
      <w:r w:rsidRPr="007D7C6F">
        <w:rPr>
          <w:rFonts w:ascii="ＭＳ 明朝" w:eastAsia="ＭＳ 明朝" w:hAnsi="ＭＳ 明朝" w:hint="eastAsia"/>
        </w:rPr>
        <w:t>お申し込み</w:t>
      </w:r>
      <w:r w:rsidRPr="007D7C6F">
        <w:rPr>
          <w:rFonts w:ascii="ＭＳ 明朝" w:eastAsia="ＭＳ 明朝" w:hAnsi="ＭＳ 明朝"/>
        </w:rPr>
        <w:t>ください</w:t>
      </w:r>
      <w:r w:rsidRPr="007D7C6F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 w:hint="eastAsia"/>
        </w:rPr>
        <w:t>中国語の表（下の表）は、可能でしたらご記入ください。</w:t>
      </w:r>
    </w:p>
    <w:p w:rsidR="00A31B87" w:rsidRDefault="00A31B87" w:rsidP="00A31B87">
      <w:pPr>
        <w:rPr>
          <w:rFonts w:ascii="ＭＳ 明朝" w:eastAsia="ＭＳ 明朝" w:hAnsi="ＭＳ 明朝"/>
        </w:rPr>
      </w:pPr>
      <w:r w:rsidRPr="00243588">
        <w:rPr>
          <w:rFonts w:eastAsia="ＭＳ 明朝"/>
        </w:rPr>
        <w:t>e-mail</w:t>
      </w:r>
      <w:r w:rsidRPr="00243588">
        <w:rPr>
          <w:rFonts w:eastAsia="ＭＳ 明朝"/>
        </w:rPr>
        <w:t>：</w:t>
      </w:r>
      <w:hyperlink r:id="rId9" w:history="1">
        <w:r w:rsidRPr="00243588">
          <w:rPr>
            <w:rStyle w:val="ad"/>
            <w:rFonts w:eastAsia="ＭＳ 明朝"/>
          </w:rPr>
          <w:t>asia@tonio.or.jp</w:t>
        </w:r>
      </w:hyperlink>
      <w:r w:rsidRPr="007D7C6F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</w:t>
      </w:r>
      <w:r w:rsidRPr="007D7C6F">
        <w:rPr>
          <w:rFonts w:ascii="ＭＳ 明朝" w:eastAsia="ＭＳ 明朝" w:hAnsi="ＭＳ 明朝" w:hint="eastAsia"/>
        </w:rPr>
        <w:t>申込締切</w:t>
      </w:r>
      <w:r>
        <w:rPr>
          <w:rFonts w:ascii="ＭＳ 明朝" w:eastAsia="ＭＳ 明朝" w:hAnsi="ＭＳ 明朝" w:hint="eastAsia"/>
        </w:rPr>
        <w:t>：2020</w:t>
      </w:r>
      <w:r w:rsidRPr="007D7C6F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7</w:t>
      </w:r>
      <w:r w:rsidRPr="007D7C6F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10</w:t>
      </w:r>
      <w:r w:rsidRPr="007D7C6F">
        <w:rPr>
          <w:rFonts w:ascii="ＭＳ 明朝" w:eastAsia="ＭＳ 明朝" w:hAnsi="ＭＳ 明朝" w:hint="eastAsia"/>
        </w:rPr>
        <w:t>日（金）</w:t>
      </w:r>
    </w:p>
    <w:p w:rsidR="00F107FC" w:rsidRPr="007D7C6F" w:rsidRDefault="00F107FC" w:rsidP="00A31B87">
      <w:pPr>
        <w:rPr>
          <w:rFonts w:ascii="ＭＳ 明朝" w:eastAsia="ＭＳ 明朝" w:hAnsi="ＭＳ 明朝"/>
        </w:rPr>
      </w:pPr>
    </w:p>
    <w:p w:rsidR="00236FC3" w:rsidRDefault="00246FD4">
      <w:pPr>
        <w:spacing w:line="4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日本語表</w:t>
      </w:r>
    </w:p>
    <w:tbl>
      <w:tblPr>
        <w:tblW w:w="9300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1584"/>
        <w:gridCol w:w="2109"/>
        <w:gridCol w:w="3321"/>
      </w:tblGrid>
      <w:tr w:rsidR="00236FC3">
        <w:trPr>
          <w:trHeight w:val="441"/>
        </w:trPr>
        <w:tc>
          <w:tcPr>
            <w:tcW w:w="2286" w:type="dxa"/>
          </w:tcPr>
          <w:p w:rsidR="00236FC3" w:rsidRDefault="00246FD4">
            <w:pPr>
              <w:spacing w:line="440" w:lineRule="exac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会社（機関）名称</w:t>
            </w:r>
          </w:p>
        </w:tc>
        <w:tc>
          <w:tcPr>
            <w:tcW w:w="7014" w:type="dxa"/>
            <w:gridSpan w:val="3"/>
          </w:tcPr>
          <w:p w:rsidR="00236FC3" w:rsidRDefault="00236FC3">
            <w:pPr>
              <w:spacing w:line="440" w:lineRule="exact"/>
              <w:rPr>
                <w:rFonts w:ascii="ＭＳ 明朝" w:eastAsia="ＭＳ 明朝" w:hAnsi="ＭＳ 明朝"/>
              </w:rPr>
            </w:pPr>
          </w:p>
        </w:tc>
      </w:tr>
      <w:tr w:rsidR="00236FC3">
        <w:tc>
          <w:tcPr>
            <w:tcW w:w="2286" w:type="dxa"/>
          </w:tcPr>
          <w:p w:rsidR="00236FC3" w:rsidRDefault="00246FD4">
            <w:pPr>
              <w:spacing w:line="440" w:lineRule="exac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1584" w:type="dxa"/>
          </w:tcPr>
          <w:p w:rsidR="00236FC3" w:rsidRDefault="00236FC3">
            <w:pPr>
              <w:spacing w:line="4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09" w:type="dxa"/>
          </w:tcPr>
          <w:p w:rsidR="00236FC3" w:rsidRDefault="00246FD4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連絡担当者名</w:t>
            </w:r>
          </w:p>
        </w:tc>
        <w:tc>
          <w:tcPr>
            <w:tcW w:w="3321" w:type="dxa"/>
          </w:tcPr>
          <w:p w:rsidR="00236FC3" w:rsidRDefault="00236FC3">
            <w:pPr>
              <w:spacing w:line="44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236FC3">
        <w:tc>
          <w:tcPr>
            <w:tcW w:w="2286" w:type="dxa"/>
          </w:tcPr>
          <w:p w:rsidR="00236FC3" w:rsidRDefault="00246FD4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会社所在地</w:t>
            </w:r>
          </w:p>
        </w:tc>
        <w:tc>
          <w:tcPr>
            <w:tcW w:w="7014" w:type="dxa"/>
            <w:gridSpan w:val="3"/>
          </w:tcPr>
          <w:p w:rsidR="00236FC3" w:rsidRDefault="00236FC3">
            <w:pPr>
              <w:spacing w:line="440" w:lineRule="exact"/>
              <w:rPr>
                <w:rFonts w:ascii="ＭＳ 明朝" w:eastAsia="ＭＳ 明朝" w:hAnsi="ＭＳ 明朝"/>
              </w:rPr>
            </w:pPr>
          </w:p>
        </w:tc>
      </w:tr>
      <w:tr w:rsidR="00236FC3">
        <w:tc>
          <w:tcPr>
            <w:tcW w:w="2286" w:type="dxa"/>
          </w:tcPr>
          <w:p w:rsidR="00236FC3" w:rsidRDefault="00246FD4">
            <w:pPr>
              <w:spacing w:line="440" w:lineRule="exac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電話（国番号から）</w:t>
            </w:r>
          </w:p>
        </w:tc>
        <w:tc>
          <w:tcPr>
            <w:tcW w:w="1584" w:type="dxa"/>
          </w:tcPr>
          <w:p w:rsidR="00236FC3" w:rsidRDefault="00236FC3">
            <w:pPr>
              <w:spacing w:line="4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09" w:type="dxa"/>
          </w:tcPr>
          <w:p w:rsidR="00236FC3" w:rsidRDefault="00246FD4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Fax（国番号から）</w:t>
            </w:r>
          </w:p>
        </w:tc>
        <w:tc>
          <w:tcPr>
            <w:tcW w:w="3321" w:type="dxa"/>
          </w:tcPr>
          <w:p w:rsidR="00236FC3" w:rsidRDefault="00236FC3">
            <w:pPr>
              <w:spacing w:line="440" w:lineRule="exact"/>
              <w:rPr>
                <w:rFonts w:ascii="ＭＳ 明朝" w:eastAsia="ＭＳ 明朝" w:hAnsi="ＭＳ 明朝"/>
              </w:rPr>
            </w:pPr>
          </w:p>
        </w:tc>
      </w:tr>
      <w:tr w:rsidR="00236FC3">
        <w:tc>
          <w:tcPr>
            <w:tcW w:w="2286" w:type="dxa"/>
          </w:tcPr>
          <w:p w:rsidR="00236FC3" w:rsidRDefault="00246FD4">
            <w:pPr>
              <w:spacing w:line="440" w:lineRule="exac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1584" w:type="dxa"/>
          </w:tcPr>
          <w:p w:rsidR="00236FC3" w:rsidRDefault="00236FC3">
            <w:pPr>
              <w:spacing w:line="440" w:lineRule="exact"/>
              <w:rPr>
                <w:rFonts w:ascii="ＭＳ 明朝" w:hAnsi="ＭＳ 明朝"/>
              </w:rPr>
            </w:pPr>
          </w:p>
        </w:tc>
        <w:tc>
          <w:tcPr>
            <w:tcW w:w="2109" w:type="dxa"/>
          </w:tcPr>
          <w:p w:rsidR="00236FC3" w:rsidRDefault="00246FD4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ホームページ</w:t>
            </w:r>
          </w:p>
        </w:tc>
        <w:tc>
          <w:tcPr>
            <w:tcW w:w="3321" w:type="dxa"/>
          </w:tcPr>
          <w:p w:rsidR="00236FC3" w:rsidRDefault="00236FC3">
            <w:pPr>
              <w:spacing w:line="440" w:lineRule="exact"/>
              <w:rPr>
                <w:rFonts w:ascii="ＭＳ 明朝" w:hAnsi="ＭＳ 明朝"/>
              </w:rPr>
            </w:pPr>
          </w:p>
        </w:tc>
      </w:tr>
      <w:tr w:rsidR="00236FC3">
        <w:tc>
          <w:tcPr>
            <w:tcW w:w="2286" w:type="dxa"/>
          </w:tcPr>
          <w:p w:rsidR="00236FC3" w:rsidRDefault="00246FD4">
            <w:pPr>
              <w:spacing w:line="440" w:lineRule="exac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7014" w:type="dxa"/>
            <w:gridSpan w:val="3"/>
          </w:tcPr>
          <w:p w:rsidR="00236FC3" w:rsidRDefault="00B923E3" w:rsidP="00F107FC">
            <w:pPr>
              <w:tabs>
                <w:tab w:val="left" w:pos="480"/>
                <w:tab w:val="left" w:pos="780"/>
              </w:tabs>
              <w:spacing w:line="440" w:lineRule="exact"/>
              <w:ind w:left="42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001342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21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6FD4">
              <w:rPr>
                <w:rFonts w:ascii="ＭＳ 明朝" w:eastAsia="ＭＳ 明朝" w:hAnsi="ＭＳ 明朝" w:hint="eastAsia"/>
              </w:rPr>
              <w:t>工業製造業・工業製品</w:t>
            </w:r>
          </w:p>
          <w:p w:rsidR="00236FC3" w:rsidRDefault="00B923E3" w:rsidP="00F107FC">
            <w:pPr>
              <w:tabs>
                <w:tab w:val="left" w:pos="480"/>
                <w:tab w:val="left" w:pos="780"/>
              </w:tabs>
              <w:spacing w:line="440" w:lineRule="exact"/>
              <w:ind w:left="42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718119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21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6FD4">
              <w:rPr>
                <w:rFonts w:ascii="ＭＳ 明朝" w:eastAsia="ＭＳ 明朝" w:hAnsi="ＭＳ 明朝" w:hint="eastAsia"/>
              </w:rPr>
              <w:t>農業製品・食品・飲み物</w:t>
            </w:r>
          </w:p>
          <w:p w:rsidR="00236FC3" w:rsidRPr="00F107FC" w:rsidRDefault="00B923E3" w:rsidP="00F107FC">
            <w:pPr>
              <w:tabs>
                <w:tab w:val="left" w:pos="480"/>
                <w:tab w:val="left" w:pos="780"/>
              </w:tabs>
              <w:spacing w:line="440" w:lineRule="exact"/>
              <w:ind w:left="42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2159701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21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6FD4" w:rsidRPr="00F107FC">
              <w:rPr>
                <w:rFonts w:ascii="ＭＳ 明朝" w:eastAsia="ＭＳ 明朝" w:hAnsi="ＭＳ 明朝" w:hint="eastAsia"/>
              </w:rPr>
              <w:t>日常生活用品</w:t>
            </w:r>
            <w:r w:rsidR="00246FD4" w:rsidRPr="00F107FC">
              <w:rPr>
                <w:rFonts w:ascii="ＭＳ 明朝" w:eastAsia="ＭＳ 明朝" w:hAnsi="ＭＳ 明朝" w:cs="ＭＳ 明朝"/>
              </w:rPr>
              <w:t>・</w:t>
            </w:r>
            <w:r w:rsidR="00246FD4" w:rsidRPr="00F107FC">
              <w:rPr>
                <w:rFonts w:ascii="ＭＳ 明朝" w:eastAsia="ＭＳ 明朝" w:hAnsi="ＭＳ 明朝" w:cs="SimSun" w:hint="eastAsia"/>
              </w:rPr>
              <w:t>サービス業</w:t>
            </w:r>
            <w:r w:rsidR="00246FD4" w:rsidRPr="00F107FC">
              <w:rPr>
                <w:rFonts w:ascii="ＭＳ 明朝" w:eastAsia="ＭＳ 明朝" w:hAnsi="ＭＳ 明朝" w:cs="ＭＳ 明朝"/>
              </w:rPr>
              <w:t>・</w:t>
            </w:r>
            <w:r w:rsidR="00246FD4" w:rsidRPr="00F107FC">
              <w:rPr>
                <w:rFonts w:ascii="ＭＳ 明朝" w:eastAsia="ＭＳ 明朝" w:hAnsi="ＭＳ 明朝" w:cs="SimSun" w:hint="eastAsia"/>
              </w:rPr>
              <w:t>政府機関</w:t>
            </w:r>
          </w:p>
        </w:tc>
      </w:tr>
      <w:tr w:rsidR="00236FC3">
        <w:tc>
          <w:tcPr>
            <w:tcW w:w="2286" w:type="dxa"/>
          </w:tcPr>
          <w:p w:rsidR="00236FC3" w:rsidRDefault="00246FD4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取扱製品</w:t>
            </w:r>
          </w:p>
        </w:tc>
        <w:tc>
          <w:tcPr>
            <w:tcW w:w="7014" w:type="dxa"/>
            <w:gridSpan w:val="3"/>
          </w:tcPr>
          <w:p w:rsidR="00236FC3" w:rsidRDefault="00236FC3">
            <w:pPr>
              <w:spacing w:line="440" w:lineRule="exact"/>
              <w:rPr>
                <w:rFonts w:ascii="ＭＳ 明朝" w:eastAsia="ＭＳ 明朝" w:hAnsi="ＭＳ 明朝"/>
              </w:rPr>
            </w:pPr>
          </w:p>
        </w:tc>
      </w:tr>
      <w:tr w:rsidR="00236FC3">
        <w:tc>
          <w:tcPr>
            <w:tcW w:w="2286" w:type="dxa"/>
          </w:tcPr>
          <w:p w:rsidR="00236FC3" w:rsidRDefault="00246FD4">
            <w:pPr>
              <w:spacing w:line="440" w:lineRule="exac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出品内容</w:t>
            </w:r>
          </w:p>
        </w:tc>
        <w:tc>
          <w:tcPr>
            <w:tcW w:w="7014" w:type="dxa"/>
            <w:gridSpan w:val="3"/>
          </w:tcPr>
          <w:p w:rsidR="00236FC3" w:rsidRDefault="00236FC3">
            <w:pPr>
              <w:spacing w:line="440" w:lineRule="exact"/>
              <w:rPr>
                <w:rFonts w:ascii="ＭＳ 明朝" w:eastAsia="ＭＳ 明朝" w:hAnsi="ＭＳ 明朝"/>
              </w:rPr>
            </w:pPr>
          </w:p>
        </w:tc>
      </w:tr>
      <w:tr w:rsidR="00236FC3">
        <w:tc>
          <w:tcPr>
            <w:tcW w:w="2286" w:type="dxa"/>
          </w:tcPr>
          <w:p w:rsidR="00236FC3" w:rsidRDefault="00246FD4">
            <w:pPr>
              <w:spacing w:line="440" w:lineRule="exac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商談内容</w:t>
            </w:r>
          </w:p>
        </w:tc>
        <w:tc>
          <w:tcPr>
            <w:tcW w:w="7014" w:type="dxa"/>
            <w:gridSpan w:val="3"/>
          </w:tcPr>
          <w:p w:rsidR="00236FC3" w:rsidRDefault="00236FC3">
            <w:pPr>
              <w:spacing w:line="440" w:lineRule="exact"/>
              <w:rPr>
                <w:rFonts w:ascii="ＭＳ 明朝" w:hAnsi="ＭＳ 明朝"/>
              </w:rPr>
            </w:pPr>
          </w:p>
        </w:tc>
      </w:tr>
    </w:tbl>
    <w:p w:rsidR="00236FC3" w:rsidRPr="00B923E3" w:rsidRDefault="00246FD4">
      <w:pPr>
        <w:spacing w:line="4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希望相談ブース数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個</w:t>
      </w:r>
      <w:r>
        <w:rPr>
          <w:rFonts w:ascii="ＭＳ 明朝" w:hAnsi="ＭＳ 明朝" w:hint="eastAsia"/>
        </w:rPr>
        <w:t>。</w:t>
      </w:r>
    </w:p>
    <w:p w:rsidR="00236FC3" w:rsidRDefault="00236FC3" w:rsidP="00B923E3">
      <w:pPr>
        <w:rPr>
          <w:rFonts w:ascii="ＭＳ 明朝" w:eastAsia="ＭＳ 明朝" w:hAnsi="ＭＳ 明朝"/>
        </w:rPr>
      </w:pPr>
    </w:p>
    <w:p w:rsidR="00236FC3" w:rsidRDefault="00246FD4">
      <w:pPr>
        <w:spacing w:line="4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中国語表</w:t>
      </w:r>
    </w:p>
    <w:tbl>
      <w:tblPr>
        <w:tblW w:w="9269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467"/>
        <w:gridCol w:w="1728"/>
        <w:gridCol w:w="2824"/>
      </w:tblGrid>
      <w:tr w:rsidR="00236FC3" w:rsidTr="00F107FC">
        <w:tc>
          <w:tcPr>
            <w:tcW w:w="2250" w:type="dxa"/>
          </w:tcPr>
          <w:p w:rsidR="00236FC3" w:rsidRDefault="00246FD4">
            <w:pPr>
              <w:spacing w:line="44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公司名称</w:t>
            </w:r>
          </w:p>
        </w:tc>
        <w:tc>
          <w:tcPr>
            <w:tcW w:w="7019" w:type="dxa"/>
            <w:gridSpan w:val="3"/>
          </w:tcPr>
          <w:p w:rsidR="00236FC3" w:rsidRDefault="00236FC3">
            <w:pPr>
              <w:spacing w:line="440" w:lineRule="exact"/>
              <w:rPr>
                <w:rFonts w:ascii="SimSun" w:hAnsi="SimSun"/>
              </w:rPr>
            </w:pPr>
          </w:p>
        </w:tc>
      </w:tr>
      <w:tr w:rsidR="00236FC3" w:rsidTr="00F107FC">
        <w:tc>
          <w:tcPr>
            <w:tcW w:w="2250" w:type="dxa"/>
          </w:tcPr>
          <w:p w:rsidR="00236FC3" w:rsidRDefault="00246FD4">
            <w:pPr>
              <w:spacing w:line="44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代表人姓名</w:t>
            </w:r>
          </w:p>
        </w:tc>
        <w:tc>
          <w:tcPr>
            <w:tcW w:w="2467" w:type="dxa"/>
          </w:tcPr>
          <w:p w:rsidR="00236FC3" w:rsidRDefault="00236FC3">
            <w:pPr>
              <w:spacing w:line="440" w:lineRule="exact"/>
              <w:rPr>
                <w:rFonts w:ascii="SimSun" w:hAnsi="SimSun"/>
              </w:rPr>
            </w:pPr>
          </w:p>
        </w:tc>
        <w:tc>
          <w:tcPr>
            <w:tcW w:w="1728" w:type="dxa"/>
          </w:tcPr>
          <w:p w:rsidR="00236FC3" w:rsidRDefault="00246FD4">
            <w:pPr>
              <w:spacing w:line="44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联络负责人姓名</w:t>
            </w:r>
          </w:p>
        </w:tc>
        <w:tc>
          <w:tcPr>
            <w:tcW w:w="2824" w:type="dxa"/>
          </w:tcPr>
          <w:p w:rsidR="00236FC3" w:rsidRDefault="00236FC3">
            <w:pPr>
              <w:spacing w:line="440" w:lineRule="exact"/>
              <w:rPr>
                <w:rFonts w:ascii="SimSun" w:hAnsi="SimSun"/>
              </w:rPr>
            </w:pPr>
          </w:p>
        </w:tc>
      </w:tr>
      <w:tr w:rsidR="00236FC3" w:rsidTr="00F107FC">
        <w:tc>
          <w:tcPr>
            <w:tcW w:w="2250" w:type="dxa"/>
          </w:tcPr>
          <w:p w:rsidR="00236FC3" w:rsidRDefault="00246FD4">
            <w:pPr>
              <w:spacing w:line="44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公司所在地</w:t>
            </w:r>
          </w:p>
        </w:tc>
        <w:tc>
          <w:tcPr>
            <w:tcW w:w="7019" w:type="dxa"/>
            <w:gridSpan w:val="3"/>
          </w:tcPr>
          <w:p w:rsidR="00236FC3" w:rsidRDefault="00236FC3">
            <w:pPr>
              <w:spacing w:line="440" w:lineRule="exact"/>
              <w:rPr>
                <w:rFonts w:ascii="SimSun" w:hAnsi="SimSun"/>
              </w:rPr>
            </w:pPr>
          </w:p>
        </w:tc>
      </w:tr>
      <w:tr w:rsidR="00236FC3" w:rsidTr="00F107FC">
        <w:tc>
          <w:tcPr>
            <w:tcW w:w="2250" w:type="dxa"/>
          </w:tcPr>
          <w:p w:rsidR="00236FC3" w:rsidRDefault="00246FD4">
            <w:pPr>
              <w:spacing w:line="44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电话</w:t>
            </w:r>
          </w:p>
        </w:tc>
        <w:tc>
          <w:tcPr>
            <w:tcW w:w="2467" w:type="dxa"/>
          </w:tcPr>
          <w:p w:rsidR="00236FC3" w:rsidRDefault="00236FC3">
            <w:pPr>
              <w:spacing w:line="440" w:lineRule="exact"/>
              <w:rPr>
                <w:rFonts w:ascii="SimSun" w:hAnsi="SimSun"/>
              </w:rPr>
            </w:pPr>
          </w:p>
        </w:tc>
        <w:tc>
          <w:tcPr>
            <w:tcW w:w="1728" w:type="dxa"/>
          </w:tcPr>
          <w:p w:rsidR="00236FC3" w:rsidRDefault="00246FD4">
            <w:pPr>
              <w:spacing w:line="44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传真</w:t>
            </w:r>
          </w:p>
        </w:tc>
        <w:tc>
          <w:tcPr>
            <w:tcW w:w="2824" w:type="dxa"/>
          </w:tcPr>
          <w:p w:rsidR="00236FC3" w:rsidRDefault="00236FC3">
            <w:pPr>
              <w:spacing w:line="440" w:lineRule="exact"/>
              <w:rPr>
                <w:rFonts w:ascii="SimSun" w:hAnsi="SimSun"/>
                <w:b/>
                <w:bCs/>
              </w:rPr>
            </w:pPr>
          </w:p>
        </w:tc>
      </w:tr>
      <w:tr w:rsidR="00236FC3" w:rsidTr="00F107FC">
        <w:tc>
          <w:tcPr>
            <w:tcW w:w="2250" w:type="dxa"/>
          </w:tcPr>
          <w:p w:rsidR="00236FC3" w:rsidRDefault="00246FD4">
            <w:pPr>
              <w:spacing w:line="44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E-mail</w:t>
            </w:r>
          </w:p>
        </w:tc>
        <w:tc>
          <w:tcPr>
            <w:tcW w:w="2467" w:type="dxa"/>
          </w:tcPr>
          <w:p w:rsidR="00236FC3" w:rsidRDefault="00236FC3">
            <w:pPr>
              <w:spacing w:line="440" w:lineRule="exact"/>
              <w:rPr>
                <w:rFonts w:ascii="SimSun" w:hAnsi="SimSun"/>
              </w:rPr>
            </w:pPr>
          </w:p>
        </w:tc>
        <w:tc>
          <w:tcPr>
            <w:tcW w:w="1728" w:type="dxa"/>
          </w:tcPr>
          <w:p w:rsidR="00236FC3" w:rsidRDefault="00246FD4">
            <w:pPr>
              <w:spacing w:line="44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公司主页</w:t>
            </w:r>
          </w:p>
        </w:tc>
        <w:tc>
          <w:tcPr>
            <w:tcW w:w="2824" w:type="dxa"/>
          </w:tcPr>
          <w:p w:rsidR="00236FC3" w:rsidRDefault="00236FC3">
            <w:pPr>
              <w:spacing w:line="440" w:lineRule="exact"/>
              <w:rPr>
                <w:rFonts w:ascii="SimSun" w:hAnsi="SimSun"/>
              </w:rPr>
            </w:pPr>
          </w:p>
        </w:tc>
      </w:tr>
      <w:tr w:rsidR="00236FC3" w:rsidTr="00F107FC">
        <w:tc>
          <w:tcPr>
            <w:tcW w:w="2250" w:type="dxa"/>
          </w:tcPr>
          <w:p w:rsidR="00236FC3" w:rsidRDefault="00246FD4">
            <w:pPr>
              <w:spacing w:line="44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产业种类</w:t>
            </w:r>
          </w:p>
        </w:tc>
        <w:tc>
          <w:tcPr>
            <w:tcW w:w="7019" w:type="dxa"/>
            <w:gridSpan w:val="3"/>
          </w:tcPr>
          <w:p w:rsidR="00236FC3" w:rsidRDefault="00B923E3" w:rsidP="00165567">
            <w:pPr>
              <w:tabs>
                <w:tab w:val="left" w:pos="780"/>
              </w:tabs>
              <w:spacing w:line="440" w:lineRule="exact"/>
              <w:ind w:left="420"/>
              <w:rPr>
                <w:rFonts w:ascii="SimSun" w:hAnsi="SimSun"/>
              </w:rPr>
            </w:pPr>
            <w:sdt>
              <w:sdtPr>
                <w:rPr>
                  <w:rFonts w:ascii="SimSun" w:hAnsi="SimSun" w:hint="eastAsia"/>
                </w:rPr>
                <w:id w:val="59759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21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6FD4">
              <w:rPr>
                <w:rFonts w:ascii="SimSun" w:hAnsi="SimSun" w:hint="eastAsia"/>
              </w:rPr>
              <w:t>工业制造业、工业用品</w:t>
            </w:r>
          </w:p>
          <w:p w:rsidR="00236FC3" w:rsidRDefault="00B923E3" w:rsidP="00165567">
            <w:pPr>
              <w:tabs>
                <w:tab w:val="left" w:pos="780"/>
              </w:tabs>
              <w:spacing w:line="440" w:lineRule="exact"/>
              <w:ind w:left="420"/>
              <w:rPr>
                <w:rFonts w:ascii="SimSun" w:hAnsi="SimSun"/>
              </w:rPr>
            </w:pPr>
            <w:sdt>
              <w:sdtPr>
                <w:rPr>
                  <w:rFonts w:ascii="SimSun" w:hAnsi="SimSun" w:hint="eastAsia"/>
                </w:rPr>
                <w:id w:val="425395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21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6FD4">
              <w:rPr>
                <w:rFonts w:ascii="SimSun" w:hAnsi="SimSun" w:hint="eastAsia"/>
              </w:rPr>
              <w:t>农产品、食品、饮料</w:t>
            </w:r>
          </w:p>
          <w:p w:rsidR="00236FC3" w:rsidRDefault="00B923E3" w:rsidP="00165567">
            <w:pPr>
              <w:tabs>
                <w:tab w:val="left" w:pos="780"/>
              </w:tabs>
              <w:spacing w:line="440" w:lineRule="exact"/>
              <w:ind w:left="420"/>
              <w:rPr>
                <w:rFonts w:ascii="SimSun" w:hAnsi="SimSun"/>
              </w:rPr>
            </w:pPr>
            <w:sdt>
              <w:sdtPr>
                <w:rPr>
                  <w:rFonts w:ascii="SimSun" w:hAnsi="SimSun" w:hint="eastAsia"/>
                </w:rPr>
                <w:id w:val="-1448235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21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6FD4">
              <w:rPr>
                <w:rFonts w:ascii="SimSun" w:hAnsi="SimSun" w:hint="eastAsia"/>
              </w:rPr>
              <w:t>日常生活用品、服务业、政府机构</w:t>
            </w:r>
          </w:p>
        </w:tc>
      </w:tr>
      <w:tr w:rsidR="00236FC3" w:rsidTr="00F107FC">
        <w:tc>
          <w:tcPr>
            <w:tcW w:w="2250" w:type="dxa"/>
          </w:tcPr>
          <w:p w:rsidR="00236FC3" w:rsidRDefault="00246FD4">
            <w:pPr>
              <w:spacing w:line="44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经营范围</w:t>
            </w:r>
          </w:p>
        </w:tc>
        <w:tc>
          <w:tcPr>
            <w:tcW w:w="7019" w:type="dxa"/>
            <w:gridSpan w:val="3"/>
          </w:tcPr>
          <w:p w:rsidR="00236FC3" w:rsidRDefault="00236FC3">
            <w:pPr>
              <w:spacing w:line="440" w:lineRule="exact"/>
              <w:rPr>
                <w:rFonts w:ascii="SimSun" w:hAnsi="SimSun"/>
              </w:rPr>
            </w:pPr>
          </w:p>
        </w:tc>
      </w:tr>
      <w:tr w:rsidR="00236FC3" w:rsidTr="00F107FC">
        <w:tc>
          <w:tcPr>
            <w:tcW w:w="2250" w:type="dxa"/>
          </w:tcPr>
          <w:p w:rsidR="00236FC3" w:rsidRDefault="00246FD4">
            <w:pPr>
              <w:spacing w:line="44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展品内容</w:t>
            </w:r>
          </w:p>
        </w:tc>
        <w:tc>
          <w:tcPr>
            <w:tcW w:w="7019" w:type="dxa"/>
            <w:gridSpan w:val="3"/>
          </w:tcPr>
          <w:p w:rsidR="00236FC3" w:rsidRDefault="00236FC3">
            <w:pPr>
              <w:spacing w:line="440" w:lineRule="exact"/>
              <w:rPr>
                <w:rFonts w:ascii="SimSun" w:hAnsi="SimSun"/>
              </w:rPr>
            </w:pPr>
          </w:p>
        </w:tc>
      </w:tr>
      <w:tr w:rsidR="00236FC3" w:rsidTr="00F107FC">
        <w:tc>
          <w:tcPr>
            <w:tcW w:w="2250" w:type="dxa"/>
          </w:tcPr>
          <w:p w:rsidR="00236FC3" w:rsidRDefault="00246FD4">
            <w:pPr>
              <w:spacing w:line="44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洽谈内容</w:t>
            </w:r>
          </w:p>
        </w:tc>
        <w:tc>
          <w:tcPr>
            <w:tcW w:w="7019" w:type="dxa"/>
            <w:gridSpan w:val="3"/>
          </w:tcPr>
          <w:p w:rsidR="00236FC3" w:rsidRDefault="00236FC3">
            <w:pPr>
              <w:spacing w:line="440" w:lineRule="exact"/>
              <w:rPr>
                <w:rFonts w:ascii="SimSun" w:hAnsi="SimSun"/>
              </w:rPr>
            </w:pPr>
          </w:p>
        </w:tc>
      </w:tr>
    </w:tbl>
    <w:p w:rsidR="00236FC3" w:rsidRDefault="00246FD4">
      <w:pPr>
        <w:spacing w:line="440" w:lineRule="exact"/>
        <w:rPr>
          <w:rFonts w:ascii="SimSun" w:hAnsi="SimSun"/>
        </w:rPr>
      </w:pPr>
      <w:r>
        <w:rPr>
          <w:rFonts w:ascii="SimSun" w:hAnsi="SimSun" w:hint="eastAsia"/>
        </w:rPr>
        <w:t xml:space="preserve">　　预约展位数  </w:t>
      </w:r>
      <w:r>
        <w:rPr>
          <w:rFonts w:ascii="SimSun" w:hAnsi="SimSun" w:hint="eastAsia"/>
          <w:u w:val="single"/>
        </w:rPr>
        <w:t xml:space="preserve">     </w:t>
      </w:r>
      <w:r>
        <w:rPr>
          <w:rFonts w:ascii="SimSun" w:hAnsi="SimSun" w:hint="eastAsia"/>
        </w:rPr>
        <w:t xml:space="preserve">  个。</w:t>
      </w:r>
    </w:p>
    <w:p w:rsidR="00236FC3" w:rsidRDefault="00B923E3">
      <w:pPr>
        <w:jc w:val="center"/>
        <w:rPr>
          <w:rFonts w:ascii="ＭＳ 明朝" w:eastAsia="ＭＳ 明朝" w:hAnsi="ＭＳ 明朝"/>
          <w:b/>
          <w:sz w:val="44"/>
          <w:szCs w:val="44"/>
        </w:rPr>
      </w:pPr>
      <w:r>
        <w:rPr>
          <w:rFonts w:ascii="ＭＳ 明朝" w:eastAsia="ＭＳ 明朝" w:hAnsi="ＭＳ 明朝" w:hint="eastAsia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565968</wp:posOffset>
                </wp:positionV>
                <wp:extent cx="6067425" cy="542925"/>
                <wp:effectExtent l="0" t="0" r="28575" b="285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3E3" w:rsidRPr="00EB7956" w:rsidRDefault="00B923E3" w:rsidP="00B923E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279F8">
                              <w:rPr>
                                <w:rFonts w:ascii="ＭＳ Ｐ明朝" w:eastAsia="ＭＳ Ｐ明朝" w:hAnsi="ＭＳ Ｐ明朝" w:hint="eastAsia"/>
                              </w:rPr>
                              <w:t>（公財）富山県新世紀産業機構　アジア経済交流センター</w:t>
                            </w:r>
                            <w:r w:rsidRPr="007D7C6F">
                              <w:rPr>
                                <w:rFonts w:ascii="ＭＳ 明朝" w:eastAsia="ＭＳ 明朝" w:hAnsi="ＭＳ 明朝" w:hint="eastAsia"/>
                              </w:rPr>
                              <w:t>宛て</w:t>
                            </w:r>
                            <w:r w:rsidRPr="007D7C6F">
                              <w:rPr>
                                <w:rFonts w:ascii="ＭＳ 明朝" w:eastAsia="ＭＳ 明朝" w:hAnsi="ＭＳ 明朝"/>
                              </w:rPr>
                              <w:t>にＥ</w:t>
                            </w:r>
                            <w:r w:rsidRPr="007D7C6F"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  <w:r w:rsidRPr="007D7C6F">
                              <w:rPr>
                                <w:rFonts w:ascii="ＭＳ 明朝" w:eastAsia="ＭＳ 明朝" w:hAnsi="ＭＳ 明朝"/>
                              </w:rPr>
                              <w:t>メール</w:t>
                            </w:r>
                            <w:r w:rsidRPr="00E279F8">
                              <w:rPr>
                                <w:rFonts w:ascii="ＭＳ Ｐ明朝" w:eastAsia="ＭＳ Ｐ明朝" w:hAnsi="ＭＳ Ｐ明朝" w:hint="eastAsia"/>
                              </w:rPr>
                              <w:t>添付にて、申し込みください。</w:t>
                            </w:r>
                            <w:r w:rsidRPr="00E279F8">
                              <w:rPr>
                                <w:rFonts w:eastAsia="ＭＳ Ｐ明朝"/>
                              </w:rPr>
                              <w:t>e-mail</w:t>
                            </w:r>
                            <w:r w:rsidRPr="00E279F8">
                              <w:rPr>
                                <w:rFonts w:eastAsia="ＭＳ Ｐ明朝"/>
                              </w:rPr>
                              <w:t>：</w:t>
                            </w:r>
                            <w:r w:rsidRPr="00E279F8">
                              <w:rPr>
                                <w:rFonts w:eastAsia="ＭＳ Ｐ明朝"/>
                              </w:rPr>
                              <w:t>asia@tonio.or.jp</w:t>
                            </w:r>
                            <w:r w:rsidRPr="00E279F8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   </w:t>
                            </w:r>
                            <w:r w:rsidRPr="00EB795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申し込み締切：</w:t>
                            </w:r>
                            <w:r w:rsidRPr="00EB7956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  <w:t>20</w:t>
                            </w:r>
                            <w:r w:rsidRPr="00EB7956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年7月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31</w:t>
                            </w:r>
                            <w:r w:rsidRPr="00EB7956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日（</w:t>
                            </w:r>
                            <w:r w:rsidRPr="00EB7956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  <w:lang w:eastAsia="zh-CN"/>
                              </w:rPr>
                              <w:t>金</w:t>
                            </w:r>
                            <w:r w:rsidRPr="00EB7956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44.55pt;width:477.75pt;height:42.75pt;z-index:-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" fillcolor="white [3201]" strokeweight=".5pt">
                <v:stroke dashstyle="dash"/>
                <v:textbox>
                  <w:txbxContent>
                    <w:p w:rsidR="00B923E3" w:rsidRPr="00EB7956" w:rsidRDefault="00B923E3" w:rsidP="00B923E3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279F8">
                        <w:rPr>
                          <w:rFonts w:ascii="ＭＳ Ｐ明朝" w:eastAsia="ＭＳ Ｐ明朝" w:hAnsi="ＭＳ Ｐ明朝" w:hint="eastAsia"/>
                        </w:rPr>
                        <w:t>（公財）富山県新世紀産業機構　アジア経済交流センター</w:t>
                      </w:r>
                      <w:r w:rsidRPr="007D7C6F">
                        <w:rPr>
                          <w:rFonts w:ascii="ＭＳ 明朝" w:eastAsia="ＭＳ 明朝" w:hAnsi="ＭＳ 明朝" w:hint="eastAsia"/>
                        </w:rPr>
                        <w:t>宛て</w:t>
                      </w:r>
                      <w:r w:rsidRPr="007D7C6F">
                        <w:rPr>
                          <w:rFonts w:ascii="ＭＳ 明朝" w:eastAsia="ＭＳ 明朝" w:hAnsi="ＭＳ 明朝"/>
                        </w:rPr>
                        <w:t>にＥ</w:t>
                      </w:r>
                      <w:r w:rsidRPr="007D7C6F">
                        <w:rPr>
                          <w:rFonts w:ascii="ＭＳ 明朝" w:eastAsia="ＭＳ 明朝" w:hAnsi="ＭＳ 明朝" w:hint="eastAsia"/>
                        </w:rPr>
                        <w:t>-</w:t>
                      </w:r>
                      <w:r w:rsidRPr="007D7C6F">
                        <w:rPr>
                          <w:rFonts w:ascii="ＭＳ 明朝" w:eastAsia="ＭＳ 明朝" w:hAnsi="ＭＳ 明朝"/>
                        </w:rPr>
                        <w:t>メール</w:t>
                      </w:r>
                      <w:r w:rsidRPr="00E279F8">
                        <w:rPr>
                          <w:rFonts w:ascii="ＭＳ Ｐ明朝" w:eastAsia="ＭＳ Ｐ明朝" w:hAnsi="ＭＳ Ｐ明朝" w:hint="eastAsia"/>
                        </w:rPr>
                        <w:t>添付にて、申し込みください。</w:t>
                      </w:r>
                      <w:r w:rsidRPr="00E279F8">
                        <w:rPr>
                          <w:rFonts w:eastAsia="ＭＳ Ｐ明朝"/>
                        </w:rPr>
                        <w:t>e-mail</w:t>
                      </w:r>
                      <w:r w:rsidRPr="00E279F8">
                        <w:rPr>
                          <w:rFonts w:eastAsia="ＭＳ Ｐ明朝"/>
                        </w:rPr>
                        <w:t>：</w:t>
                      </w:r>
                      <w:r w:rsidRPr="00E279F8">
                        <w:rPr>
                          <w:rFonts w:eastAsia="ＭＳ Ｐ明朝"/>
                        </w:rPr>
                        <w:t>asia@tonio.or.jp</w:t>
                      </w:r>
                      <w:r w:rsidRPr="00E279F8">
                        <w:rPr>
                          <w:rFonts w:ascii="ＭＳ Ｐ明朝" w:eastAsia="ＭＳ Ｐ明朝" w:hAnsi="ＭＳ Ｐ明朝" w:hint="eastAsia"/>
                        </w:rPr>
                        <w:t xml:space="preserve">    </w:t>
                      </w:r>
                      <w:r w:rsidRPr="00EB7956">
                        <w:rPr>
                          <w:rFonts w:ascii="ＭＳ 明朝" w:eastAsia="ＭＳ 明朝" w:hAnsi="ＭＳ 明朝" w:hint="eastAsia"/>
                          <w:szCs w:val="21"/>
                        </w:rPr>
                        <w:t>申し込み締切：</w:t>
                      </w:r>
                      <w:r w:rsidRPr="00EB7956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20</w:t>
                      </w:r>
                      <w:r>
                        <w:rPr>
                          <w:rFonts w:ascii="ＭＳ 明朝" w:eastAsia="ＭＳ 明朝" w:hAnsi="ＭＳ 明朝" w:cs="ＭＳ 明朝"/>
                          <w:szCs w:val="21"/>
                        </w:rPr>
                        <w:t>20</w:t>
                      </w:r>
                      <w:r w:rsidRPr="00EB7956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年7月</w:t>
                      </w:r>
                      <w:r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31</w:t>
                      </w:r>
                      <w:r w:rsidRPr="00EB7956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日（</w:t>
                      </w:r>
                      <w:r w:rsidRPr="00EB7956">
                        <w:rPr>
                          <w:rFonts w:ascii="ＭＳ 明朝" w:eastAsia="ＭＳ 明朝" w:hAnsi="ＭＳ 明朝" w:cs="ＭＳ 明朝" w:hint="eastAsia"/>
                          <w:szCs w:val="21"/>
                          <w:lang w:eastAsia="zh-CN"/>
                        </w:rPr>
                        <w:t>金</w:t>
                      </w:r>
                      <w:r w:rsidRPr="00EB7956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6FD4">
        <w:rPr>
          <w:rFonts w:ascii="ＭＳ 明朝" w:eastAsia="ＭＳ 明朝" w:hAnsi="ＭＳ 明朝" w:hint="eastAsia"/>
          <w:b/>
          <w:sz w:val="44"/>
          <w:szCs w:val="44"/>
        </w:rPr>
        <w:t xml:space="preserve">レンタル備品申込書　</w:t>
      </w:r>
      <w:bookmarkStart w:id="0" w:name="_GoBack"/>
      <w:bookmarkEnd w:id="0"/>
    </w:p>
    <w:p w:rsidR="00B923E3" w:rsidRDefault="00246FD4">
      <w:pPr>
        <w:jc w:val="center"/>
        <w:rPr>
          <w:rFonts w:ascii="ＭＳ 明朝" w:eastAsia="ＭＳ 明朝" w:hAnsi="ＭＳ 明朝" w:hint="eastAsia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 xml:space="preserve">　　　　</w:t>
      </w:r>
    </w:p>
    <w:p w:rsidR="00236FC3" w:rsidRDefault="00246FD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大連日本商品展覧会期間中以下の展示品を提供致します：</w:t>
      </w:r>
    </w:p>
    <w:tbl>
      <w:tblPr>
        <w:tblpPr w:leftFromText="180" w:rightFromText="180" w:vertAnchor="page" w:horzAnchor="margin" w:tblpY="4405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3324"/>
        <w:gridCol w:w="1195"/>
        <w:gridCol w:w="1439"/>
        <w:gridCol w:w="721"/>
        <w:gridCol w:w="1259"/>
      </w:tblGrid>
      <w:tr w:rsidR="00236FC3" w:rsidTr="00B923E3">
        <w:trPr>
          <w:trHeight w:val="1235"/>
        </w:trPr>
        <w:tc>
          <w:tcPr>
            <w:tcW w:w="4673" w:type="dxa"/>
            <w:gridSpan w:val="2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品名</w:t>
            </w:r>
          </w:p>
        </w:tc>
        <w:tc>
          <w:tcPr>
            <w:tcW w:w="1195" w:type="dxa"/>
            <w:vAlign w:val="center"/>
          </w:tcPr>
          <w:p w:rsidR="00236FC3" w:rsidRDefault="00246FD4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単価</w:t>
            </w:r>
          </w:p>
          <w:p w:rsidR="00236FC3" w:rsidRDefault="00246FD4">
            <w:pPr>
              <w:jc w:val="center"/>
              <w:rPr>
                <w:rFonts w:eastAsia="ＭＳ 明朝"/>
                <w:b/>
                <w:sz w:val="18"/>
                <w:szCs w:val="18"/>
              </w:rPr>
            </w:pPr>
            <w:r>
              <w:rPr>
                <w:rFonts w:eastAsia="ＭＳ 明朝" w:hAnsi="ＭＳ 明朝"/>
                <w:b/>
                <w:sz w:val="18"/>
                <w:szCs w:val="18"/>
              </w:rPr>
              <w:t>（ＲＭＢ）</w:t>
            </w:r>
          </w:p>
        </w:tc>
        <w:tc>
          <w:tcPr>
            <w:tcW w:w="1439" w:type="dxa"/>
            <w:vAlign w:val="center"/>
          </w:tcPr>
          <w:p w:rsidR="00236FC3" w:rsidRDefault="00246FD4">
            <w:pPr>
              <w:jc w:val="center"/>
              <w:rPr>
                <w:rFonts w:ascii="ＭＳ 明朝" w:hAnsi="ＭＳ 明朝" w:cs="Arial"/>
                <w:b/>
                <w:bCs/>
              </w:rPr>
            </w:pPr>
            <w:r>
              <w:rPr>
                <w:rFonts w:ascii="ＭＳ 明朝" w:eastAsia="ＭＳ 明朝" w:hAnsi="ＭＳ 明朝" w:cs="Arial"/>
                <w:b/>
                <w:bCs/>
              </w:rPr>
              <w:t>デポジット</w:t>
            </w:r>
          </w:p>
          <w:p w:rsidR="00236FC3" w:rsidRDefault="00246FD4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eastAsia="ＭＳ 明朝" w:hAnsi="ＭＳ 明朝"/>
                <w:b/>
                <w:sz w:val="18"/>
                <w:szCs w:val="18"/>
              </w:rPr>
              <w:t>（ＲＭＢ）</w:t>
            </w:r>
          </w:p>
        </w:tc>
        <w:tc>
          <w:tcPr>
            <w:tcW w:w="721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数量</w:t>
            </w:r>
          </w:p>
        </w:tc>
        <w:tc>
          <w:tcPr>
            <w:tcW w:w="1259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合計金額</w:t>
            </w:r>
          </w:p>
        </w:tc>
      </w:tr>
      <w:tr w:rsidR="00236FC3">
        <w:trPr>
          <w:trHeight w:val="770"/>
        </w:trPr>
        <w:tc>
          <w:tcPr>
            <w:tcW w:w="9287" w:type="dxa"/>
            <w:gridSpan w:val="6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家具</w:t>
            </w:r>
          </w:p>
        </w:tc>
      </w:tr>
      <w:tr w:rsidR="00236FC3" w:rsidTr="00B923E3">
        <w:trPr>
          <w:trHeight w:val="1557"/>
        </w:trPr>
        <w:tc>
          <w:tcPr>
            <w:tcW w:w="1349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コンセント</w:t>
            </w:r>
          </w:p>
        </w:tc>
        <w:tc>
          <w:tcPr>
            <w:tcW w:w="1195" w:type="dxa"/>
            <w:vAlign w:val="center"/>
          </w:tcPr>
          <w:p w:rsidR="00236FC3" w:rsidRDefault="00246FD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0.00</w:t>
            </w:r>
          </w:p>
        </w:tc>
        <w:tc>
          <w:tcPr>
            <w:tcW w:w="1439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100.00</w:t>
            </w:r>
          </w:p>
        </w:tc>
        <w:tc>
          <w:tcPr>
            <w:tcW w:w="721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36FC3" w:rsidTr="00B923E3">
        <w:trPr>
          <w:trHeight w:val="1557"/>
        </w:trPr>
        <w:tc>
          <w:tcPr>
            <w:tcW w:w="1349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折り畳み椅子</w:t>
            </w:r>
          </w:p>
        </w:tc>
        <w:tc>
          <w:tcPr>
            <w:tcW w:w="1195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30.00</w:t>
            </w:r>
          </w:p>
        </w:tc>
        <w:tc>
          <w:tcPr>
            <w:tcW w:w="1439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100.00</w:t>
            </w:r>
          </w:p>
        </w:tc>
        <w:tc>
          <w:tcPr>
            <w:tcW w:w="721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36FC3" w:rsidTr="00B923E3">
        <w:trPr>
          <w:trHeight w:val="1557"/>
        </w:trPr>
        <w:tc>
          <w:tcPr>
            <w:tcW w:w="1349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アーム付き椅子</w:t>
            </w:r>
          </w:p>
        </w:tc>
        <w:tc>
          <w:tcPr>
            <w:tcW w:w="1195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50.00</w:t>
            </w:r>
          </w:p>
        </w:tc>
        <w:tc>
          <w:tcPr>
            <w:tcW w:w="1439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100.00</w:t>
            </w:r>
          </w:p>
        </w:tc>
        <w:tc>
          <w:tcPr>
            <w:tcW w:w="721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36FC3" w:rsidTr="00B923E3">
        <w:trPr>
          <w:trHeight w:val="1557"/>
        </w:trPr>
        <w:tc>
          <w:tcPr>
            <w:tcW w:w="1349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バー</w:t>
            </w:r>
            <w:r>
              <w:rPr>
                <w:rFonts w:ascii="ＭＳ 明朝" w:hAnsi="ＭＳ 明朝" w:cs="ＭＳ 明朝" w:hint="eastAsia"/>
                <w:sz w:val="24"/>
              </w:rPr>
              <w:t>·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スツール</w:t>
            </w:r>
          </w:p>
        </w:tc>
        <w:tc>
          <w:tcPr>
            <w:tcW w:w="1195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100.00</w:t>
            </w:r>
          </w:p>
        </w:tc>
        <w:tc>
          <w:tcPr>
            <w:tcW w:w="1439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100.00</w:t>
            </w:r>
          </w:p>
        </w:tc>
        <w:tc>
          <w:tcPr>
            <w:tcW w:w="721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36FC3" w:rsidTr="00B923E3">
        <w:trPr>
          <w:trHeight w:val="1557"/>
        </w:trPr>
        <w:tc>
          <w:tcPr>
            <w:tcW w:w="1349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ジュエリー</w:t>
            </w:r>
            <w:r>
              <w:rPr>
                <w:rFonts w:ascii="ＭＳ 明朝" w:hAnsi="ＭＳ 明朝" w:cs="ＭＳ 明朝" w:hint="eastAsia"/>
                <w:sz w:val="24"/>
              </w:rPr>
              <w:t>·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キャビネット</w:t>
            </w:r>
          </w:p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(1000*450*800)</w:t>
            </w:r>
          </w:p>
        </w:tc>
        <w:tc>
          <w:tcPr>
            <w:tcW w:w="1195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150.00</w:t>
            </w:r>
          </w:p>
        </w:tc>
        <w:tc>
          <w:tcPr>
            <w:tcW w:w="1439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150.00</w:t>
            </w:r>
          </w:p>
        </w:tc>
        <w:tc>
          <w:tcPr>
            <w:tcW w:w="721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36FC3" w:rsidTr="00B923E3">
        <w:trPr>
          <w:trHeight w:val="1558"/>
        </w:trPr>
        <w:tc>
          <w:tcPr>
            <w:tcW w:w="1349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ガラス製ラウンド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テーブル</w:t>
            </w:r>
          </w:p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(Ø790*690)</w:t>
            </w:r>
          </w:p>
        </w:tc>
        <w:tc>
          <w:tcPr>
            <w:tcW w:w="1195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120.00</w:t>
            </w:r>
          </w:p>
        </w:tc>
        <w:tc>
          <w:tcPr>
            <w:tcW w:w="1439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150.00</w:t>
            </w:r>
          </w:p>
        </w:tc>
        <w:tc>
          <w:tcPr>
            <w:tcW w:w="721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36FC3" w:rsidTr="00B923E3">
        <w:trPr>
          <w:trHeight w:val="1557"/>
        </w:trPr>
        <w:tc>
          <w:tcPr>
            <w:tcW w:w="1349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 w:cs="SimSun"/>
                <w:kern w:val="0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受付テーブル</w:t>
            </w:r>
          </w:p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(924*479*760)</w:t>
            </w:r>
          </w:p>
        </w:tc>
        <w:tc>
          <w:tcPr>
            <w:tcW w:w="1195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120.00</w:t>
            </w:r>
          </w:p>
        </w:tc>
        <w:tc>
          <w:tcPr>
            <w:tcW w:w="1439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150.00</w:t>
            </w:r>
          </w:p>
        </w:tc>
        <w:tc>
          <w:tcPr>
            <w:tcW w:w="721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36FC3" w:rsidTr="00B923E3">
        <w:trPr>
          <w:trHeight w:val="1557"/>
        </w:trPr>
        <w:tc>
          <w:tcPr>
            <w:tcW w:w="1349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商談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テーブル</w:t>
            </w:r>
          </w:p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(650*650*700)</w:t>
            </w:r>
          </w:p>
        </w:tc>
        <w:tc>
          <w:tcPr>
            <w:tcW w:w="1195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150.00</w:t>
            </w:r>
          </w:p>
        </w:tc>
        <w:tc>
          <w:tcPr>
            <w:tcW w:w="1439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150.00</w:t>
            </w:r>
          </w:p>
        </w:tc>
        <w:tc>
          <w:tcPr>
            <w:tcW w:w="721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36FC3" w:rsidTr="00B923E3">
        <w:trPr>
          <w:trHeight w:val="1557"/>
        </w:trPr>
        <w:tc>
          <w:tcPr>
            <w:tcW w:w="1349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ガラス製キャビネット</w:t>
            </w:r>
          </w:p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(1000*500*2000)</w:t>
            </w:r>
          </w:p>
        </w:tc>
        <w:tc>
          <w:tcPr>
            <w:tcW w:w="1195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300.00</w:t>
            </w:r>
          </w:p>
        </w:tc>
        <w:tc>
          <w:tcPr>
            <w:tcW w:w="1439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300.00</w:t>
            </w:r>
          </w:p>
        </w:tc>
        <w:tc>
          <w:tcPr>
            <w:tcW w:w="721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36FC3" w:rsidTr="00B923E3">
        <w:trPr>
          <w:trHeight w:val="1558"/>
        </w:trPr>
        <w:tc>
          <w:tcPr>
            <w:tcW w:w="1349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ゴミ箱</w:t>
            </w:r>
          </w:p>
        </w:tc>
        <w:tc>
          <w:tcPr>
            <w:tcW w:w="1195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5.00</w:t>
            </w:r>
          </w:p>
        </w:tc>
        <w:tc>
          <w:tcPr>
            <w:tcW w:w="1439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15.00</w:t>
            </w:r>
          </w:p>
        </w:tc>
        <w:tc>
          <w:tcPr>
            <w:tcW w:w="721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36FC3" w:rsidTr="00B923E3">
        <w:trPr>
          <w:trHeight w:val="1557"/>
        </w:trPr>
        <w:tc>
          <w:tcPr>
            <w:tcW w:w="1349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資料ラック</w:t>
            </w:r>
          </w:p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</w:rPr>
              <w:t>0.00</w:t>
            </w:r>
          </w:p>
        </w:tc>
        <w:tc>
          <w:tcPr>
            <w:tcW w:w="1439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</w:rPr>
              <w:t>0.00</w:t>
            </w:r>
          </w:p>
        </w:tc>
        <w:tc>
          <w:tcPr>
            <w:tcW w:w="721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36FC3" w:rsidTr="00B923E3">
        <w:trPr>
          <w:trHeight w:val="1557"/>
        </w:trPr>
        <w:tc>
          <w:tcPr>
            <w:tcW w:w="1349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電気冷蔵庫（２００Ｌ）</w:t>
            </w:r>
          </w:p>
        </w:tc>
        <w:tc>
          <w:tcPr>
            <w:tcW w:w="1195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1000.00</w:t>
            </w:r>
          </w:p>
        </w:tc>
        <w:tc>
          <w:tcPr>
            <w:tcW w:w="1439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500.00</w:t>
            </w:r>
          </w:p>
        </w:tc>
        <w:tc>
          <w:tcPr>
            <w:tcW w:w="721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36FC3" w:rsidTr="00B923E3">
        <w:trPr>
          <w:trHeight w:val="1558"/>
        </w:trPr>
        <w:tc>
          <w:tcPr>
            <w:tcW w:w="1349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ウオーター</w:t>
            </w:r>
            <w:r>
              <w:rPr>
                <w:rFonts w:ascii="ＭＳ 明朝" w:eastAsia="ＭＳ 明朝" w:hAnsi="ＭＳ 明朝"/>
                <w:sz w:val="24"/>
              </w:rPr>
              <w:t>サーバー</w:t>
            </w:r>
          </w:p>
        </w:tc>
        <w:tc>
          <w:tcPr>
            <w:tcW w:w="1195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120.00</w:t>
            </w:r>
          </w:p>
        </w:tc>
        <w:tc>
          <w:tcPr>
            <w:tcW w:w="1439" w:type="dxa"/>
            <w:vAlign w:val="center"/>
          </w:tcPr>
          <w:p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200.00</w:t>
            </w:r>
          </w:p>
        </w:tc>
        <w:tc>
          <w:tcPr>
            <w:tcW w:w="721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923E3" w:rsidRDefault="00B923E3">
      <w:r>
        <w:br w:type="page"/>
      </w:r>
    </w:p>
    <w:tbl>
      <w:tblPr>
        <w:tblpPr w:leftFromText="180" w:rightFromText="180" w:vertAnchor="page" w:horzAnchor="margin" w:tblpY="8461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685"/>
        <w:gridCol w:w="2677"/>
        <w:gridCol w:w="3083"/>
      </w:tblGrid>
      <w:tr w:rsidR="00236FC3">
        <w:trPr>
          <w:trHeight w:val="753"/>
        </w:trPr>
        <w:tc>
          <w:tcPr>
            <w:tcW w:w="6204" w:type="dxa"/>
            <w:gridSpan w:val="3"/>
            <w:vAlign w:val="center"/>
          </w:tcPr>
          <w:p w:rsidR="00236FC3" w:rsidRDefault="00246F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lastRenderedPageBreak/>
              <w:t>展覧者名：</w:t>
            </w:r>
          </w:p>
        </w:tc>
        <w:tc>
          <w:tcPr>
            <w:tcW w:w="3083" w:type="dxa"/>
            <w:vAlign w:val="center"/>
          </w:tcPr>
          <w:p w:rsidR="00236FC3" w:rsidRDefault="00246F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問い合せ窓口／提出先</w:t>
            </w:r>
          </w:p>
        </w:tc>
      </w:tr>
      <w:tr w:rsidR="00236FC3">
        <w:trPr>
          <w:trHeight w:val="753"/>
        </w:trPr>
        <w:tc>
          <w:tcPr>
            <w:tcW w:w="2842" w:type="dxa"/>
            <w:vAlign w:val="center"/>
          </w:tcPr>
          <w:p w:rsidR="00236FC3" w:rsidRDefault="00246F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担当者名：</w:t>
            </w:r>
          </w:p>
        </w:tc>
        <w:tc>
          <w:tcPr>
            <w:tcW w:w="3362" w:type="dxa"/>
            <w:gridSpan w:val="2"/>
            <w:vAlign w:val="center"/>
          </w:tcPr>
          <w:p w:rsidR="00236FC3" w:rsidRDefault="00246F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担当者署：</w:t>
            </w:r>
          </w:p>
        </w:tc>
        <w:tc>
          <w:tcPr>
            <w:tcW w:w="3083" w:type="dxa"/>
            <w:vMerge w:val="restart"/>
          </w:tcPr>
          <w:p w:rsidR="00236FC3" w:rsidRDefault="00246FD4">
            <w:pPr>
              <w:rPr>
                <w:rFonts w:ascii="ＭＳ 明朝" w:eastAsia="ＭＳ 明朝" w:hAnsi="ＭＳ 明朝" w:cs="SimSun"/>
                <w:sz w:val="24"/>
              </w:rPr>
            </w:pPr>
            <w:r>
              <w:rPr>
                <w:rFonts w:ascii="ＭＳ 明朝" w:eastAsia="ＭＳ 明朝" w:hAnsi="ＭＳ 明朝" w:cs="SimSun" w:hint="eastAsia"/>
                <w:sz w:val="24"/>
              </w:rPr>
              <w:t>中国国際貿易促進委員会大連市分会</w:t>
            </w:r>
          </w:p>
          <w:p w:rsidR="00236FC3" w:rsidRDefault="00246FD4">
            <w:pPr>
              <w:rPr>
                <w:rFonts w:ascii="ＭＳ 明朝" w:eastAsia="ＭＳ 明朝" w:hAnsi="ＭＳ 明朝" w:cs="SimSun"/>
                <w:sz w:val="24"/>
              </w:rPr>
            </w:pPr>
            <w:r>
              <w:rPr>
                <w:rFonts w:ascii="ＭＳ 明朝" w:eastAsia="ＭＳ 明朝" w:hAnsi="ＭＳ 明朝" w:cs="SimSun" w:hint="eastAsia"/>
                <w:sz w:val="24"/>
              </w:rPr>
              <w:t>〒116001中国大連市中山区解放街9号万達ビル</w:t>
            </w:r>
          </w:p>
          <w:p w:rsidR="00236FC3" w:rsidRDefault="00236FC3">
            <w:pPr>
              <w:rPr>
                <w:rFonts w:ascii="ＭＳ 明朝" w:eastAsia="ＭＳ 明朝" w:hAnsi="ＭＳ 明朝" w:cs="SimSun"/>
                <w:sz w:val="24"/>
              </w:rPr>
            </w:pPr>
          </w:p>
          <w:p w:rsidR="00236FC3" w:rsidRDefault="00246FD4">
            <w:pPr>
              <w:rPr>
                <w:rFonts w:ascii="ＭＳ 明朝" w:eastAsia="ＭＳ 明朝" w:hAnsi="ＭＳ 明朝" w:cs="SimSun"/>
                <w:sz w:val="24"/>
              </w:rPr>
            </w:pPr>
            <w:r>
              <w:rPr>
                <w:rFonts w:ascii="ＭＳ 明朝" w:eastAsia="ＭＳ 明朝" w:hAnsi="ＭＳ 明朝" w:cs="SimSun" w:hint="eastAsia"/>
                <w:sz w:val="24"/>
              </w:rPr>
              <w:t>各自のご担当者までにご連絡願います。</w:t>
            </w:r>
          </w:p>
        </w:tc>
      </w:tr>
      <w:tr w:rsidR="00236FC3">
        <w:trPr>
          <w:trHeight w:val="754"/>
        </w:trPr>
        <w:tc>
          <w:tcPr>
            <w:tcW w:w="6204" w:type="dxa"/>
            <w:gridSpan w:val="3"/>
            <w:vAlign w:val="center"/>
          </w:tcPr>
          <w:p w:rsidR="00236FC3" w:rsidRDefault="00246F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住所：</w:t>
            </w:r>
          </w:p>
        </w:tc>
        <w:tc>
          <w:tcPr>
            <w:tcW w:w="3083" w:type="dxa"/>
            <w:vMerge/>
          </w:tcPr>
          <w:p w:rsidR="00236FC3" w:rsidRDefault="00236FC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36FC3">
        <w:trPr>
          <w:trHeight w:val="753"/>
        </w:trPr>
        <w:tc>
          <w:tcPr>
            <w:tcW w:w="6204" w:type="dxa"/>
            <w:gridSpan w:val="3"/>
            <w:vAlign w:val="center"/>
          </w:tcPr>
          <w:p w:rsidR="00236FC3" w:rsidRDefault="00246F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E-mail:</w:t>
            </w:r>
          </w:p>
        </w:tc>
        <w:tc>
          <w:tcPr>
            <w:tcW w:w="3083" w:type="dxa"/>
            <w:vMerge/>
          </w:tcPr>
          <w:p w:rsidR="00236FC3" w:rsidRDefault="00236FC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36FC3">
        <w:trPr>
          <w:trHeight w:val="754"/>
        </w:trPr>
        <w:tc>
          <w:tcPr>
            <w:tcW w:w="3527" w:type="dxa"/>
            <w:gridSpan w:val="2"/>
            <w:vAlign w:val="center"/>
          </w:tcPr>
          <w:p w:rsidR="00236FC3" w:rsidRDefault="00246F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Tel:</w:t>
            </w:r>
          </w:p>
        </w:tc>
        <w:tc>
          <w:tcPr>
            <w:tcW w:w="2677" w:type="dxa"/>
            <w:vAlign w:val="center"/>
          </w:tcPr>
          <w:p w:rsidR="00236FC3" w:rsidRDefault="00246F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Fax:</w:t>
            </w:r>
          </w:p>
        </w:tc>
        <w:tc>
          <w:tcPr>
            <w:tcW w:w="3083" w:type="dxa"/>
            <w:vMerge/>
          </w:tcPr>
          <w:p w:rsidR="00236FC3" w:rsidRDefault="00236FC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36FC3">
        <w:trPr>
          <w:trHeight w:val="753"/>
        </w:trPr>
        <w:tc>
          <w:tcPr>
            <w:tcW w:w="3527" w:type="dxa"/>
            <w:gridSpan w:val="2"/>
            <w:vAlign w:val="center"/>
          </w:tcPr>
          <w:p w:rsidR="00236FC3" w:rsidRDefault="00246F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中国事務所Tel:</w:t>
            </w:r>
          </w:p>
        </w:tc>
        <w:tc>
          <w:tcPr>
            <w:tcW w:w="2677" w:type="dxa"/>
            <w:vAlign w:val="center"/>
          </w:tcPr>
          <w:p w:rsidR="00236FC3" w:rsidRDefault="00246F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Fax:</w:t>
            </w:r>
          </w:p>
        </w:tc>
        <w:tc>
          <w:tcPr>
            <w:tcW w:w="3083" w:type="dxa"/>
            <w:vMerge/>
          </w:tcPr>
          <w:p w:rsidR="00236FC3" w:rsidRDefault="00236FC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36FC3">
        <w:trPr>
          <w:trHeight w:val="754"/>
        </w:trPr>
        <w:tc>
          <w:tcPr>
            <w:tcW w:w="3527" w:type="dxa"/>
            <w:gridSpan w:val="2"/>
            <w:vAlign w:val="center"/>
          </w:tcPr>
          <w:p w:rsidR="00236FC3" w:rsidRDefault="00246F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签</w:t>
            </w:r>
            <w:r>
              <w:rPr>
                <w:rFonts w:ascii="ＭＳ 明朝" w:eastAsia="ＭＳ 明朝" w:hAnsi="ＭＳ 明朝" w:hint="eastAsia"/>
                <w:sz w:val="24"/>
              </w:rPr>
              <w:t>名：</w:t>
            </w:r>
          </w:p>
        </w:tc>
        <w:tc>
          <w:tcPr>
            <w:tcW w:w="2677" w:type="dxa"/>
            <w:vAlign w:val="center"/>
          </w:tcPr>
          <w:p w:rsidR="00236FC3" w:rsidRDefault="00246F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日期：</w:t>
            </w:r>
          </w:p>
        </w:tc>
        <w:tc>
          <w:tcPr>
            <w:tcW w:w="3083" w:type="dxa"/>
            <w:vMerge/>
          </w:tcPr>
          <w:p w:rsidR="00236FC3" w:rsidRDefault="00236FC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tbl>
      <w:tblPr>
        <w:tblpPr w:leftFromText="180" w:rightFromText="180" w:vertAnchor="page" w:horzAnchor="margin" w:tblpY="1527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3440"/>
        <w:gridCol w:w="1079"/>
        <w:gridCol w:w="1439"/>
        <w:gridCol w:w="721"/>
        <w:gridCol w:w="1259"/>
      </w:tblGrid>
      <w:tr w:rsidR="00B923E3" w:rsidTr="00B923E3">
        <w:trPr>
          <w:trHeight w:val="724"/>
        </w:trPr>
        <w:tc>
          <w:tcPr>
            <w:tcW w:w="9287" w:type="dxa"/>
            <w:gridSpan w:val="6"/>
            <w:vAlign w:val="center"/>
          </w:tcPr>
          <w:p w:rsidR="00B923E3" w:rsidRDefault="00B923E3" w:rsidP="00B923E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視聴設備</w:t>
            </w:r>
          </w:p>
        </w:tc>
      </w:tr>
      <w:tr w:rsidR="00B923E3" w:rsidTr="00B923E3">
        <w:trPr>
          <w:trHeight w:val="1255"/>
        </w:trPr>
        <w:tc>
          <w:tcPr>
            <w:tcW w:w="1349" w:type="dxa"/>
            <w:vAlign w:val="center"/>
          </w:tcPr>
          <w:p w:rsidR="00B923E3" w:rsidRDefault="00B923E3" w:rsidP="00B923E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B923E3" w:rsidRDefault="00B923E3" w:rsidP="00B923E3">
            <w:pPr>
              <w:jc w:val="center"/>
              <w:rPr>
                <w:rFonts w:ascii="Arial" w:hAnsi="Arial" w:cs="Arial"/>
                <w:color w:val="494949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ＤＶＤ</w:t>
            </w:r>
            <w:r>
              <w:rPr>
                <w:rFonts w:ascii="ＭＳ 明朝" w:eastAsia="ＭＳ 明朝" w:hAnsi="ＭＳ 明朝" w:cs="Arial" w:hint="eastAsia"/>
                <w:sz w:val="24"/>
              </w:rPr>
              <w:t>プレーヤー</w:t>
            </w:r>
          </w:p>
        </w:tc>
        <w:tc>
          <w:tcPr>
            <w:tcW w:w="1079" w:type="dxa"/>
            <w:vAlign w:val="center"/>
          </w:tcPr>
          <w:p w:rsidR="00B923E3" w:rsidRDefault="00B923E3" w:rsidP="00B923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150.00</w:t>
            </w:r>
          </w:p>
        </w:tc>
        <w:tc>
          <w:tcPr>
            <w:tcW w:w="1439" w:type="dxa"/>
            <w:vAlign w:val="center"/>
          </w:tcPr>
          <w:p w:rsidR="00B923E3" w:rsidRDefault="00B923E3" w:rsidP="00B923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200.00</w:t>
            </w:r>
          </w:p>
        </w:tc>
        <w:tc>
          <w:tcPr>
            <w:tcW w:w="721" w:type="dxa"/>
            <w:vAlign w:val="center"/>
          </w:tcPr>
          <w:p w:rsidR="00B923E3" w:rsidRDefault="00B923E3" w:rsidP="00B923E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B923E3" w:rsidRDefault="00B923E3" w:rsidP="00B923E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B923E3" w:rsidTr="00B923E3">
        <w:trPr>
          <w:trHeight w:val="1256"/>
        </w:trPr>
        <w:tc>
          <w:tcPr>
            <w:tcW w:w="1349" w:type="dxa"/>
            <w:vAlign w:val="center"/>
          </w:tcPr>
          <w:p w:rsidR="00B923E3" w:rsidRDefault="00B923E3" w:rsidP="00B923E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B923E3" w:rsidRDefault="00B923E3" w:rsidP="00B923E3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マルチ</w:t>
            </w:r>
            <w:r>
              <w:rPr>
                <w:rFonts w:ascii="ＭＳ 明朝" w:hAnsi="ＭＳ 明朝" w:cs="ＭＳ 明朝" w:hint="eastAsia"/>
                <w:sz w:val="24"/>
              </w:rPr>
              <w:t>·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メディアプロジェクター</w:t>
            </w:r>
          </w:p>
        </w:tc>
        <w:tc>
          <w:tcPr>
            <w:tcW w:w="1079" w:type="dxa"/>
            <w:vAlign w:val="center"/>
          </w:tcPr>
          <w:p w:rsidR="00B923E3" w:rsidRDefault="00B923E3" w:rsidP="00B923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1000.00</w:t>
            </w:r>
          </w:p>
        </w:tc>
        <w:tc>
          <w:tcPr>
            <w:tcW w:w="1439" w:type="dxa"/>
            <w:vAlign w:val="center"/>
          </w:tcPr>
          <w:p w:rsidR="00B923E3" w:rsidRDefault="00B923E3" w:rsidP="00B923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2500.00</w:t>
            </w:r>
          </w:p>
        </w:tc>
        <w:tc>
          <w:tcPr>
            <w:tcW w:w="721" w:type="dxa"/>
            <w:vAlign w:val="center"/>
          </w:tcPr>
          <w:p w:rsidR="00B923E3" w:rsidRDefault="00B923E3" w:rsidP="00B923E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B923E3" w:rsidRDefault="00B923E3" w:rsidP="00B923E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B923E3" w:rsidTr="00B923E3">
        <w:trPr>
          <w:trHeight w:val="1256"/>
        </w:trPr>
        <w:tc>
          <w:tcPr>
            <w:tcW w:w="1349" w:type="dxa"/>
            <w:vAlign w:val="center"/>
          </w:tcPr>
          <w:p w:rsidR="00B923E3" w:rsidRDefault="00B923E3" w:rsidP="00B923E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B923E3" w:rsidRDefault="00B923E3" w:rsidP="00B923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プラズマテレビ</w:t>
            </w:r>
          </w:p>
        </w:tc>
        <w:tc>
          <w:tcPr>
            <w:tcW w:w="1079" w:type="dxa"/>
            <w:vAlign w:val="center"/>
          </w:tcPr>
          <w:p w:rsidR="00B923E3" w:rsidRDefault="00B923E3" w:rsidP="00B923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1000.00</w:t>
            </w:r>
          </w:p>
        </w:tc>
        <w:tc>
          <w:tcPr>
            <w:tcW w:w="1439" w:type="dxa"/>
            <w:vAlign w:val="center"/>
          </w:tcPr>
          <w:p w:rsidR="00B923E3" w:rsidRDefault="00B923E3" w:rsidP="00B923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800.00</w:t>
            </w:r>
          </w:p>
        </w:tc>
        <w:tc>
          <w:tcPr>
            <w:tcW w:w="721" w:type="dxa"/>
            <w:vAlign w:val="center"/>
          </w:tcPr>
          <w:p w:rsidR="00B923E3" w:rsidRDefault="00B923E3" w:rsidP="00B923E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B923E3" w:rsidRDefault="00B923E3" w:rsidP="00B923E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B923E3" w:rsidTr="00B923E3">
        <w:trPr>
          <w:trHeight w:val="959"/>
        </w:trPr>
        <w:tc>
          <w:tcPr>
            <w:tcW w:w="9287" w:type="dxa"/>
            <w:gridSpan w:val="6"/>
            <w:vAlign w:val="center"/>
          </w:tcPr>
          <w:p w:rsidR="00B923E3" w:rsidRDefault="00B923E3" w:rsidP="00B923E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総合計：</w:t>
            </w:r>
          </w:p>
        </w:tc>
      </w:tr>
    </w:tbl>
    <w:p w:rsidR="00236FC3" w:rsidRDefault="00236FC3" w:rsidP="00B923E3">
      <w:pPr>
        <w:spacing w:line="460" w:lineRule="exact"/>
        <w:rPr>
          <w:rFonts w:ascii="ＭＳ 明朝" w:eastAsia="ＭＳ 明朝" w:hAnsi="ＭＳ 明朝"/>
          <w:szCs w:val="21"/>
        </w:rPr>
      </w:pPr>
    </w:p>
    <w:sectPr w:rsidR="00236FC3" w:rsidSect="00B923E3">
      <w:pgSz w:w="11906" w:h="16838" w:code="9"/>
      <w:pgMar w:top="1361" w:right="1077" w:bottom="1304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FD4" w:rsidRDefault="00246FD4" w:rsidP="00246FD4">
      <w:r>
        <w:separator/>
      </w:r>
    </w:p>
  </w:endnote>
  <w:endnote w:type="continuationSeparator" w:id="0">
    <w:p w:rsidR="00246FD4" w:rsidRDefault="00246FD4" w:rsidP="0024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FD4" w:rsidRDefault="00246FD4" w:rsidP="00246FD4">
      <w:r>
        <w:separator/>
      </w:r>
    </w:p>
  </w:footnote>
  <w:footnote w:type="continuationSeparator" w:id="0">
    <w:p w:rsidR="00246FD4" w:rsidRDefault="00246FD4" w:rsidP="00246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2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EnclosedCircle"/>
      <w:lvlText w:val="%1"/>
      <w:lvlJc w:val="left"/>
      <w:pPr>
        <w:tabs>
          <w:tab w:val="left" w:pos="780"/>
        </w:tabs>
        <w:ind w:left="780" w:hanging="360"/>
      </w:pPr>
      <w:rPr>
        <w:rFonts w:eastAsia="SimSun"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 w15:restartNumberingAfterBreak="0">
    <w:nsid w:val="0000000A"/>
    <w:multiLevelType w:val="singleLevel"/>
    <w:tmpl w:val="0000000A"/>
    <w:lvl w:ilvl="0">
      <w:start w:val="4"/>
      <w:numFmt w:val="decimalFullWidth"/>
      <w:suff w:val="nothing"/>
      <w:lvlText w:val="%1、"/>
      <w:lvlJc w:val="left"/>
    </w:lvl>
  </w:abstractNum>
  <w:abstractNum w:abstractNumId="3" w15:restartNumberingAfterBreak="0">
    <w:nsid w:val="15103147"/>
    <w:multiLevelType w:val="hybridMultilevel"/>
    <w:tmpl w:val="7854AA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F7A1E"/>
    <w:rsid w:val="00165567"/>
    <w:rsid w:val="00172A27"/>
    <w:rsid w:val="001E1D0B"/>
    <w:rsid w:val="00236FC3"/>
    <w:rsid w:val="00246FD4"/>
    <w:rsid w:val="002E7D29"/>
    <w:rsid w:val="003411A0"/>
    <w:rsid w:val="00372A21"/>
    <w:rsid w:val="0038068B"/>
    <w:rsid w:val="003B213C"/>
    <w:rsid w:val="003F2B7A"/>
    <w:rsid w:val="0042343E"/>
    <w:rsid w:val="00463DD0"/>
    <w:rsid w:val="004F7104"/>
    <w:rsid w:val="005E36C2"/>
    <w:rsid w:val="00620FA4"/>
    <w:rsid w:val="006B4EA9"/>
    <w:rsid w:val="007F13C1"/>
    <w:rsid w:val="00844A7F"/>
    <w:rsid w:val="0098188E"/>
    <w:rsid w:val="00982B03"/>
    <w:rsid w:val="009C4293"/>
    <w:rsid w:val="00A31B87"/>
    <w:rsid w:val="00A503F8"/>
    <w:rsid w:val="00B2437D"/>
    <w:rsid w:val="00B923E3"/>
    <w:rsid w:val="00C75D19"/>
    <w:rsid w:val="00D31FCC"/>
    <w:rsid w:val="00DD1F68"/>
    <w:rsid w:val="00E9744B"/>
    <w:rsid w:val="00EF1569"/>
    <w:rsid w:val="00EF1597"/>
    <w:rsid w:val="00F107FC"/>
    <w:rsid w:val="00FC5063"/>
    <w:rsid w:val="00FD1136"/>
    <w:rsid w:val="026D5FEA"/>
    <w:rsid w:val="07EB560A"/>
    <w:rsid w:val="0A912F10"/>
    <w:rsid w:val="0F8924FA"/>
    <w:rsid w:val="0F8B0594"/>
    <w:rsid w:val="125E7DE4"/>
    <w:rsid w:val="14137D76"/>
    <w:rsid w:val="1B3B08AD"/>
    <w:rsid w:val="1F1B0A8F"/>
    <w:rsid w:val="23565FAC"/>
    <w:rsid w:val="2B725B6E"/>
    <w:rsid w:val="333A757E"/>
    <w:rsid w:val="38BA3059"/>
    <w:rsid w:val="393820F2"/>
    <w:rsid w:val="3AEA0DA1"/>
    <w:rsid w:val="458D5B36"/>
    <w:rsid w:val="492B14E8"/>
    <w:rsid w:val="49B34326"/>
    <w:rsid w:val="4F5167AE"/>
    <w:rsid w:val="50801097"/>
    <w:rsid w:val="55464143"/>
    <w:rsid w:val="65F24428"/>
    <w:rsid w:val="6A2473ED"/>
    <w:rsid w:val="6E700ACD"/>
    <w:rsid w:val="6EE8591A"/>
    <w:rsid w:val="6F5163D3"/>
    <w:rsid w:val="7A21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6AC1137-13F5-4B68-9039-F200211F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Body Tex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2">
    <w:name w:val="Body Text Indent 2"/>
    <w:basedOn w:val="a"/>
    <w:qFormat/>
    <w:pPr>
      <w:ind w:firstLineChars="200" w:firstLine="420"/>
    </w:pPr>
    <w:rPr>
      <w:rFonts w:eastAsia="ＭＳ 明朝"/>
      <w:color w:val="0000FF"/>
      <w:szCs w:val="20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252"/>
        <w:tab w:val="right" w:pos="8504"/>
      </w:tabs>
      <w:snapToGrid w:val="0"/>
    </w:pPr>
    <w:rPr>
      <w:lang w:eastAsia="zh-CN"/>
    </w:rPr>
  </w:style>
  <w:style w:type="paragraph" w:styleId="a8">
    <w:name w:val="header"/>
    <w:basedOn w:val="a"/>
    <w:link w:val="a9"/>
    <w:qFormat/>
    <w:pPr>
      <w:tabs>
        <w:tab w:val="center" w:pos="4252"/>
        <w:tab w:val="right" w:pos="8504"/>
      </w:tabs>
      <w:snapToGrid w:val="0"/>
    </w:pPr>
    <w:rPr>
      <w:lang w:eastAsia="zh-CN"/>
    </w:rPr>
  </w:style>
  <w:style w:type="character" w:styleId="aa">
    <w:name w:val="Strong"/>
    <w:qFormat/>
  </w:style>
  <w:style w:type="character" w:styleId="ab">
    <w:name w:val="FollowedHyperlink"/>
    <w:qFormat/>
    <w:rPr>
      <w:color w:val="666666"/>
      <w:u w:val="none"/>
    </w:rPr>
  </w:style>
  <w:style w:type="character" w:styleId="ac">
    <w:name w:val="Emphasis"/>
    <w:qFormat/>
  </w:style>
  <w:style w:type="character" w:styleId="HTML">
    <w:name w:val="HTML Definition"/>
    <w:qFormat/>
  </w:style>
  <w:style w:type="character" w:styleId="HTML0">
    <w:name w:val="HTML Acronym"/>
    <w:basedOn w:val="a0"/>
    <w:qFormat/>
  </w:style>
  <w:style w:type="character" w:styleId="HTML1">
    <w:name w:val="HTML Variable"/>
    <w:qFormat/>
  </w:style>
  <w:style w:type="character" w:styleId="ad">
    <w:name w:val="Hyperlink"/>
    <w:qFormat/>
    <w:rPr>
      <w:color w:val="666666"/>
      <w:u w:val="none"/>
    </w:rPr>
  </w:style>
  <w:style w:type="character" w:styleId="HTML2">
    <w:name w:val="HTML Code"/>
    <w:qFormat/>
    <w:rPr>
      <w:rFonts w:ascii="Courier New" w:hAnsi="Courier New"/>
      <w:sz w:val="20"/>
    </w:rPr>
  </w:style>
  <w:style w:type="character" w:styleId="HTML3">
    <w:name w:val="HTML Cite"/>
    <w:qFormat/>
  </w:style>
  <w:style w:type="character" w:customStyle="1" w:styleId="focus">
    <w:name w:val="focus"/>
    <w:basedOn w:val="a0"/>
    <w:qFormat/>
  </w:style>
  <w:style w:type="character" w:customStyle="1" w:styleId="high-light-bg5">
    <w:name w:val="high-light-bg5"/>
    <w:qFormat/>
    <w:rPr>
      <w:shd w:val="clear" w:color="auto" w:fill="DDEDFF"/>
    </w:rPr>
  </w:style>
  <w:style w:type="character" w:customStyle="1" w:styleId="typored">
    <w:name w:val="typored"/>
    <w:basedOn w:val="a0"/>
    <w:qFormat/>
  </w:style>
  <w:style w:type="character" w:customStyle="1" w:styleId="a9">
    <w:name w:val="ヘッダー (文字)"/>
    <w:link w:val="a8"/>
    <w:qFormat/>
    <w:rPr>
      <w:kern w:val="2"/>
      <w:sz w:val="21"/>
      <w:szCs w:val="24"/>
      <w:lang w:eastAsia="zh-CN"/>
    </w:rPr>
  </w:style>
  <w:style w:type="character" w:customStyle="1" w:styleId="a7">
    <w:name w:val="フッター (文字)"/>
    <w:link w:val="a6"/>
    <w:qFormat/>
    <w:rPr>
      <w:kern w:val="2"/>
      <w:sz w:val="21"/>
      <w:szCs w:val="24"/>
      <w:lang w:eastAsia="zh-CN"/>
    </w:rPr>
  </w:style>
  <w:style w:type="paragraph" w:customStyle="1" w:styleId="1">
    <w:name w:val="无间隔1"/>
    <w:qFormat/>
    <w:pPr>
      <w:widowControl w:val="0"/>
      <w:jc w:val="both"/>
    </w:pPr>
    <w:rPr>
      <w:rFonts w:ascii="Cambria" w:hAnsi="Cambria"/>
      <w:kern w:val="2"/>
      <w:sz w:val="24"/>
      <w:szCs w:val="24"/>
      <w:lang w:eastAsia="zh-CN"/>
    </w:rPr>
  </w:style>
  <w:style w:type="character" w:customStyle="1" w:styleId="a5">
    <w:name w:val="吹き出し (文字)"/>
    <w:basedOn w:val="a0"/>
    <w:link w:val="a4"/>
    <w:qFormat/>
    <w:rPr>
      <w:kern w:val="2"/>
      <w:sz w:val="18"/>
      <w:szCs w:val="18"/>
      <w:lang w:eastAsia="ja-JP"/>
    </w:rPr>
  </w:style>
  <w:style w:type="paragraph" w:styleId="ae">
    <w:name w:val="List Paragraph"/>
    <w:basedOn w:val="a"/>
    <w:uiPriority w:val="99"/>
    <w:rsid w:val="00F107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sia@tonio.or.j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A4E368-0FF5-4649-AA2A-C23C11EB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661</Words>
  <Characters>610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2015（第七回）大連日本商品展覧会</vt:lpstr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2015（第七回）大連日本商品展覧会</dc:title>
  <dc:creator>Administrator</dc:creator>
  <cp:lastModifiedBy>井口 冴弥香</cp:lastModifiedBy>
  <cp:revision>4</cp:revision>
  <cp:lastPrinted>2020-04-10T04:11:00Z</cp:lastPrinted>
  <dcterms:created xsi:type="dcterms:W3CDTF">2020-04-10T04:15:00Z</dcterms:created>
  <dcterms:modified xsi:type="dcterms:W3CDTF">2020-04-15T02:14:00Z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